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35" w:rsidRPr="000A140F" w:rsidRDefault="008C2F35" w:rsidP="008C2F35">
      <w:pPr>
        <w:keepNext/>
        <w:tabs>
          <w:tab w:val="left" w:pos="720"/>
        </w:tabs>
        <w:spacing w:before="120"/>
        <w:ind w:left="1071" w:hanging="357"/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P&amp;C MEETING</w:t>
      </w:r>
      <w:r w:rsidRPr="000A140F">
        <w:rPr>
          <w:b/>
          <w:bCs/>
          <w:kern w:val="32"/>
          <w:szCs w:val="28"/>
        </w:rPr>
        <w:t xml:space="preserve"> </w:t>
      </w:r>
      <w:r>
        <w:rPr>
          <w:b/>
          <w:bCs/>
          <w:kern w:val="32"/>
          <w:szCs w:val="28"/>
        </w:rPr>
        <w:t>AGENDA</w:t>
      </w:r>
    </w:p>
    <w:p w:rsidR="008C2F35" w:rsidRDefault="00D839FB" w:rsidP="008C2F35">
      <w:pPr>
        <w:keepNext/>
        <w:tabs>
          <w:tab w:val="left" w:pos="720"/>
        </w:tabs>
        <w:spacing w:before="120"/>
        <w:ind w:left="1077" w:hanging="36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Cs w:val="28"/>
        </w:rPr>
        <w:t>Wednesday 28</w:t>
      </w:r>
      <w:r w:rsidR="008C2F35" w:rsidRPr="00E63010">
        <w:rPr>
          <w:b/>
          <w:bCs/>
          <w:kern w:val="32"/>
          <w:szCs w:val="28"/>
          <w:vertAlign w:val="superscript"/>
        </w:rPr>
        <w:t>th</w:t>
      </w:r>
      <w:r w:rsidR="008C2F35">
        <w:rPr>
          <w:b/>
          <w:bCs/>
          <w:kern w:val="32"/>
          <w:szCs w:val="28"/>
        </w:rPr>
        <w:t xml:space="preserve"> </w:t>
      </w:r>
      <w:r w:rsidR="00267383">
        <w:rPr>
          <w:b/>
          <w:bCs/>
          <w:kern w:val="32"/>
          <w:szCs w:val="28"/>
        </w:rPr>
        <w:t>October</w:t>
      </w:r>
      <w:r w:rsidR="008C2F35">
        <w:rPr>
          <w:b/>
          <w:bCs/>
          <w:kern w:val="32"/>
          <w:szCs w:val="28"/>
        </w:rPr>
        <w:t xml:space="preserve"> 2015</w:t>
      </w:r>
      <w:r w:rsidR="008C2F35">
        <w:rPr>
          <w:b/>
          <w:bCs/>
          <w:i/>
          <w:iCs/>
          <w:kern w:val="32"/>
          <w:szCs w:val="28"/>
        </w:rPr>
        <w:t xml:space="preserve"> </w:t>
      </w:r>
    </w:p>
    <w:p w:rsidR="008C2F35" w:rsidRPr="000A140F" w:rsidRDefault="008C2F35" w:rsidP="008C2F35">
      <w:pPr>
        <w:keepNext/>
        <w:tabs>
          <w:tab w:val="left" w:pos="720"/>
        </w:tabs>
        <w:spacing w:before="120"/>
        <w:ind w:left="1077" w:hanging="360"/>
        <w:jc w:val="center"/>
        <w:rPr>
          <w:rFonts w:eastAsia="Times New Roman" w:cs="Times New Roman"/>
          <w:b/>
          <w:bCs/>
          <w:i/>
          <w:iCs/>
          <w:kern w:val="32"/>
          <w:sz w:val="20"/>
          <w:szCs w:val="28"/>
        </w:rPr>
      </w:pPr>
    </w:p>
    <w:p w:rsidR="008C2F35" w:rsidRDefault="008C2F35" w:rsidP="008C2F35">
      <w:pPr>
        <w:keepNext/>
        <w:tabs>
          <w:tab w:val="left" w:pos="720"/>
        </w:tabs>
        <w:spacing w:before="120"/>
        <w:ind w:left="1077" w:hanging="360"/>
        <w:jc w:val="center"/>
        <w:rPr>
          <w:rFonts w:eastAsia="Times New Roman" w:cs="Times New Roman"/>
          <w:b/>
          <w:bCs/>
          <w:i/>
          <w:iCs/>
          <w:kern w:val="32"/>
          <w:szCs w:val="28"/>
        </w:rPr>
      </w:pPr>
      <w:r>
        <w:rPr>
          <w:b/>
          <w:bCs/>
          <w:kern w:val="32"/>
          <w:szCs w:val="28"/>
        </w:rPr>
        <w:t>Library 7.30pm -9.00pm</w:t>
      </w:r>
    </w:p>
    <w:p w:rsidR="008C2F35" w:rsidRPr="00EF6452" w:rsidRDefault="008C2F35" w:rsidP="008C2F35">
      <w:pPr>
        <w:tabs>
          <w:tab w:val="left" w:pos="720"/>
        </w:tabs>
        <w:jc w:val="center"/>
        <w:rPr>
          <w:b/>
          <w:bCs/>
          <w:szCs w:val="32"/>
        </w:rPr>
      </w:pPr>
    </w:p>
    <w:p w:rsidR="008C2F35" w:rsidRPr="00EF6452" w:rsidRDefault="008C2F35" w:rsidP="008C2F35">
      <w:pPr>
        <w:tabs>
          <w:tab w:val="left" w:pos="720"/>
        </w:tabs>
        <w:jc w:val="both"/>
        <w:rPr>
          <w:rFonts w:eastAsia="Times New Roman" w:cs="Times New Roman"/>
          <w:sz w:val="24"/>
        </w:rPr>
      </w:pPr>
      <w:r w:rsidRPr="00EF6452">
        <w:tab/>
      </w:r>
      <w:r w:rsidRPr="00EF6452">
        <w:rPr>
          <w:sz w:val="24"/>
        </w:rPr>
        <w:t>Chair: Donna Hosie</w:t>
      </w:r>
    </w:p>
    <w:p w:rsidR="008C2F35" w:rsidRPr="00EF6452" w:rsidRDefault="008C2F35" w:rsidP="008C2F35">
      <w:pPr>
        <w:tabs>
          <w:tab w:val="left" w:pos="720"/>
          <w:tab w:val="left" w:pos="1800"/>
        </w:tabs>
        <w:jc w:val="both"/>
        <w:rPr>
          <w:rFonts w:eastAsia="Times New Roman" w:cs="Times New Roman"/>
          <w:sz w:val="24"/>
        </w:rPr>
      </w:pPr>
    </w:p>
    <w:p w:rsidR="008C2F35" w:rsidRPr="00EF6452" w:rsidRDefault="008C2F35" w:rsidP="008C2F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ind w:left="94" w:firstLine="626"/>
        <w:jc w:val="both"/>
        <w:rPr>
          <w:rFonts w:eastAsia="Times New Roman" w:cs="Times New Roman"/>
          <w:b/>
          <w:bCs/>
          <w:sz w:val="24"/>
        </w:rPr>
      </w:pPr>
      <w:r w:rsidRPr="00EF6452">
        <w:rPr>
          <w:sz w:val="24"/>
        </w:rPr>
        <w:t>Apologies and attendance</w:t>
      </w:r>
    </w:p>
    <w:p w:rsidR="008C2F35" w:rsidRPr="00EF6452" w:rsidRDefault="008C2F35" w:rsidP="008C2F35">
      <w:pPr>
        <w:tabs>
          <w:tab w:val="left" w:pos="720"/>
        </w:tabs>
        <w:jc w:val="both"/>
        <w:rPr>
          <w:rFonts w:eastAsia="Times New Roman" w:cs="Times New Roman"/>
          <w:b/>
          <w:bCs/>
          <w:sz w:val="24"/>
        </w:rPr>
      </w:pPr>
    </w:p>
    <w:p w:rsidR="008C2F35" w:rsidRPr="00EF6452" w:rsidRDefault="008C2F35" w:rsidP="008C2F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ind w:left="94" w:firstLine="626"/>
        <w:jc w:val="both"/>
        <w:rPr>
          <w:rFonts w:eastAsia="Times New Roman" w:cs="Times New Roman"/>
          <w:b/>
          <w:bCs/>
          <w:sz w:val="24"/>
        </w:rPr>
      </w:pPr>
      <w:r w:rsidRPr="00EF6452">
        <w:rPr>
          <w:sz w:val="24"/>
        </w:rPr>
        <w:t>Adopt minut</w:t>
      </w:r>
      <w:r w:rsidR="00267383">
        <w:rPr>
          <w:sz w:val="24"/>
        </w:rPr>
        <w:t>es from previous P&amp;C meeting (26</w:t>
      </w:r>
      <w:r w:rsidRPr="00EF6452">
        <w:rPr>
          <w:sz w:val="24"/>
        </w:rPr>
        <w:t xml:space="preserve"> </w:t>
      </w:r>
      <w:r w:rsidR="00267383">
        <w:rPr>
          <w:sz w:val="24"/>
        </w:rPr>
        <w:t>August</w:t>
      </w:r>
      <w:r w:rsidRPr="00EF6452">
        <w:rPr>
          <w:sz w:val="24"/>
        </w:rPr>
        <w:t xml:space="preserve"> 2015)</w:t>
      </w:r>
    </w:p>
    <w:p w:rsidR="008C2F35" w:rsidRPr="00EF6452" w:rsidRDefault="008C2F35" w:rsidP="008C2F35">
      <w:pPr>
        <w:tabs>
          <w:tab w:val="left" w:pos="720"/>
        </w:tabs>
        <w:jc w:val="both"/>
        <w:rPr>
          <w:rFonts w:eastAsia="Times New Roman" w:cs="Times New Roman"/>
          <w:b/>
          <w:bCs/>
          <w:sz w:val="24"/>
        </w:rPr>
      </w:pPr>
    </w:p>
    <w:p w:rsidR="008C2F35" w:rsidRPr="00EF6452" w:rsidRDefault="008C2F35" w:rsidP="008C2F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96" w:firstLine="624"/>
        <w:jc w:val="both"/>
        <w:rPr>
          <w:rFonts w:eastAsia="Times New Roman" w:cs="Times New Roman"/>
          <w:sz w:val="24"/>
        </w:rPr>
      </w:pPr>
      <w:r w:rsidRPr="00EF6452">
        <w:rPr>
          <w:sz w:val="24"/>
        </w:rPr>
        <w:t xml:space="preserve">Business arising from previous P&amp;C meeting (29 </w:t>
      </w:r>
      <w:r w:rsidR="00267383">
        <w:rPr>
          <w:sz w:val="24"/>
        </w:rPr>
        <w:t>August</w:t>
      </w:r>
      <w:r w:rsidRPr="00EF6452">
        <w:rPr>
          <w:sz w:val="24"/>
        </w:rPr>
        <w:t xml:space="preserve"> 2015)</w:t>
      </w:r>
    </w:p>
    <w:p w:rsidR="008C2F35" w:rsidRPr="00EF6452" w:rsidRDefault="008C2F35" w:rsidP="008C2F35">
      <w:pPr>
        <w:tabs>
          <w:tab w:val="left" w:pos="720"/>
        </w:tabs>
        <w:ind w:left="567"/>
        <w:jc w:val="both"/>
        <w:rPr>
          <w:rFonts w:eastAsia="Times New Roman" w:cs="Times New Roman"/>
          <w:b/>
          <w:bCs/>
          <w:sz w:val="24"/>
        </w:rPr>
      </w:pPr>
    </w:p>
    <w:p w:rsidR="00D71022" w:rsidRPr="00D71022" w:rsidRDefault="008C2F35" w:rsidP="008C2F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11" w:firstLine="9"/>
        <w:jc w:val="both"/>
        <w:rPr>
          <w:rFonts w:eastAsia="Times New Roman" w:cs="Times New Roman"/>
          <w:b/>
          <w:bCs/>
          <w:sz w:val="24"/>
        </w:rPr>
      </w:pPr>
      <w:r w:rsidRPr="00EF6452">
        <w:rPr>
          <w:sz w:val="24"/>
        </w:rPr>
        <w:t xml:space="preserve">Correspondence </w:t>
      </w:r>
    </w:p>
    <w:p w:rsidR="003C2452" w:rsidRDefault="00D71022" w:rsidP="003C2452">
      <w:pPr>
        <w:pStyle w:val="ListParagraph"/>
        <w:numPr>
          <w:ilvl w:val="0"/>
          <w:numId w:val="35"/>
        </w:numPr>
        <w:rPr>
          <w:rFonts w:hAnsi="Calibri" w:cs="Times New Roman"/>
          <w:i/>
          <w:iCs/>
          <w:sz w:val="24"/>
        </w:rPr>
      </w:pPr>
      <w:r w:rsidRPr="00D71022">
        <w:rPr>
          <w:rFonts w:hAnsi="Calibri" w:cs="Times New Roman"/>
          <w:i/>
          <w:iCs/>
          <w:sz w:val="24"/>
        </w:rPr>
        <w:t>Raffle tickets and letter of request from Haberfield Chamber of Commerce to sell raffle tickets at the school.</w:t>
      </w:r>
    </w:p>
    <w:p w:rsidR="003C2452" w:rsidRDefault="003C2452" w:rsidP="003C2452">
      <w:pPr>
        <w:pStyle w:val="ListParagraph"/>
        <w:numPr>
          <w:ilvl w:val="0"/>
          <w:numId w:val="35"/>
        </w:numPr>
        <w:rPr>
          <w:rFonts w:hAnsi="Calibri" w:cs="Times New Roman"/>
          <w:i/>
          <w:iCs/>
          <w:sz w:val="24"/>
        </w:rPr>
      </w:pPr>
      <w:r>
        <w:rPr>
          <w:rFonts w:hAnsi="Calibri" w:cs="Times New Roman"/>
          <w:i/>
          <w:iCs/>
          <w:sz w:val="24"/>
        </w:rPr>
        <w:t>P&amp;C Federation invitation to their second forum</w:t>
      </w:r>
    </w:p>
    <w:p w:rsidR="008C2F35" w:rsidRPr="00D71022" w:rsidRDefault="008C2F35" w:rsidP="003C2452">
      <w:pPr>
        <w:pStyle w:val="ListParagraph"/>
        <w:ind w:left="2160"/>
        <w:rPr>
          <w:rFonts w:hAnsi="Calibri" w:cs="Times New Roman"/>
          <w:sz w:val="24"/>
        </w:rPr>
      </w:pPr>
    </w:p>
    <w:p w:rsidR="008C2F35" w:rsidRPr="00EF6452" w:rsidRDefault="008C2F35" w:rsidP="008C2F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ind w:left="711" w:firstLine="9"/>
        <w:jc w:val="both"/>
        <w:rPr>
          <w:rFonts w:eastAsia="Times New Roman" w:cs="Times New Roman"/>
          <w:b/>
          <w:bCs/>
          <w:sz w:val="24"/>
        </w:rPr>
      </w:pPr>
      <w:r w:rsidRPr="00EF6452">
        <w:rPr>
          <w:i/>
          <w:sz w:val="24"/>
        </w:rPr>
        <w:t>President's report</w:t>
      </w:r>
      <w:r w:rsidR="00267383">
        <w:rPr>
          <w:sz w:val="24"/>
        </w:rPr>
        <w:t xml:space="preserve"> – (10</w:t>
      </w:r>
      <w:r w:rsidRPr="00EF6452">
        <w:rPr>
          <w:sz w:val="24"/>
        </w:rPr>
        <w:t xml:space="preserve"> mins)</w:t>
      </w:r>
    </w:p>
    <w:p w:rsidR="008C2F35" w:rsidRPr="00267383" w:rsidRDefault="008C2F35" w:rsidP="008C2F35">
      <w:pPr>
        <w:pStyle w:val="ListParagraph"/>
        <w:numPr>
          <w:ilvl w:val="0"/>
          <w:numId w:val="12"/>
        </w:numPr>
        <w:tabs>
          <w:tab w:val="left" w:pos="720"/>
          <w:tab w:val="num" w:pos="14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EF6452">
        <w:rPr>
          <w:rFonts w:ascii="Times New Roman" w:hAnsi="Times New Roman" w:cs="Calibri"/>
          <w:sz w:val="24"/>
          <w:szCs w:val="32"/>
        </w:rPr>
        <w:t>update on initiatives (Westconnex</w:t>
      </w:r>
      <w:r w:rsidR="00267383">
        <w:rPr>
          <w:rFonts w:ascii="Times New Roman" w:hAnsi="Times New Roman" w:cs="Calibri"/>
          <w:sz w:val="24"/>
          <w:szCs w:val="32"/>
        </w:rPr>
        <w:t xml:space="preserve"> cake stall</w:t>
      </w:r>
      <w:r w:rsidRPr="00EF6452">
        <w:rPr>
          <w:rFonts w:ascii="Times New Roman" w:hAnsi="Times New Roman" w:cs="Calibri"/>
          <w:sz w:val="24"/>
          <w:szCs w:val="32"/>
        </w:rPr>
        <w:t>, application for community grants</w:t>
      </w:r>
      <w:r w:rsidR="00267383">
        <w:rPr>
          <w:rFonts w:ascii="Times New Roman" w:hAnsi="Times New Roman" w:cs="Calibri"/>
          <w:sz w:val="24"/>
          <w:szCs w:val="32"/>
        </w:rPr>
        <w:t>, kiss and drop</w:t>
      </w:r>
      <w:r w:rsidRPr="00EF6452">
        <w:rPr>
          <w:rFonts w:ascii="Times New Roman" w:hAnsi="Times New Roman" w:cs="Calibri"/>
          <w:sz w:val="24"/>
          <w:szCs w:val="32"/>
        </w:rPr>
        <w:t>)</w:t>
      </w:r>
    </w:p>
    <w:p w:rsidR="00267383" w:rsidRPr="00267383" w:rsidRDefault="00267383" w:rsidP="00267383">
      <w:pPr>
        <w:pStyle w:val="ListParagraph"/>
        <w:numPr>
          <w:ilvl w:val="0"/>
          <w:numId w:val="12"/>
        </w:numPr>
        <w:tabs>
          <w:tab w:val="left" w:pos="720"/>
          <w:tab w:val="num" w:pos="14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Calibri"/>
          <w:sz w:val="24"/>
          <w:szCs w:val="32"/>
        </w:rPr>
        <w:t>Parent/Child Friendship Workshops</w:t>
      </w:r>
    </w:p>
    <w:p w:rsidR="00267383" w:rsidRPr="00267383" w:rsidRDefault="00267383" w:rsidP="00267383">
      <w:pPr>
        <w:pStyle w:val="ListParagraph"/>
        <w:numPr>
          <w:ilvl w:val="0"/>
          <w:numId w:val="12"/>
        </w:numPr>
        <w:tabs>
          <w:tab w:val="left" w:pos="720"/>
          <w:tab w:val="num" w:pos="14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Calibri"/>
          <w:sz w:val="24"/>
          <w:szCs w:val="32"/>
        </w:rPr>
        <w:t>Invitation to new Kindy parents to attend November meeting</w:t>
      </w:r>
    </w:p>
    <w:p w:rsidR="008C2F35" w:rsidRPr="00EF6452" w:rsidRDefault="008C2F35" w:rsidP="008C2F35">
      <w:pPr>
        <w:ind w:left="1440"/>
        <w:jc w:val="both"/>
        <w:rPr>
          <w:rFonts w:eastAsia="Times New Roman" w:cs="Times New Roman"/>
          <w:sz w:val="24"/>
        </w:rPr>
      </w:pPr>
    </w:p>
    <w:p w:rsidR="008C2F35" w:rsidRPr="00EF6452" w:rsidRDefault="008C2F35" w:rsidP="008C2F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ind w:left="711" w:firstLine="9"/>
        <w:jc w:val="both"/>
        <w:rPr>
          <w:rFonts w:eastAsia="Times New Roman" w:cs="Times New Roman"/>
          <w:b/>
          <w:bCs/>
          <w:sz w:val="24"/>
        </w:rPr>
      </w:pPr>
      <w:r w:rsidRPr="00EF6452">
        <w:rPr>
          <w:i/>
          <w:sz w:val="24"/>
        </w:rPr>
        <w:t>Principal's report</w:t>
      </w:r>
      <w:r w:rsidRPr="00EF6452">
        <w:rPr>
          <w:sz w:val="24"/>
        </w:rPr>
        <w:t xml:space="preserve"> – John Quinn (30 mins)</w:t>
      </w:r>
    </w:p>
    <w:p w:rsidR="00D71022" w:rsidRPr="00D71022" w:rsidRDefault="00D71022" w:rsidP="00D71022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jc w:val="both"/>
        <w:rPr>
          <w:sz w:val="24"/>
        </w:rPr>
      </w:pPr>
      <w:r w:rsidRPr="00D71022">
        <w:rPr>
          <w:sz w:val="24"/>
        </w:rPr>
        <w:t>Principal’s Report</w:t>
      </w:r>
    </w:p>
    <w:p w:rsidR="00D71022" w:rsidRPr="00D71022" w:rsidRDefault="00D71022" w:rsidP="00D71022">
      <w:pPr>
        <w:pStyle w:val="ListParagraph"/>
        <w:numPr>
          <w:ilvl w:val="0"/>
          <w:numId w:val="12"/>
        </w:numPr>
        <w:tabs>
          <w:tab w:val="left" w:pos="720"/>
          <w:tab w:val="num" w:pos="1440"/>
        </w:tabs>
        <w:jc w:val="both"/>
        <w:rPr>
          <w:rFonts w:ascii="Times New Roman" w:hAnsi="Times New Roman" w:cs="Calibri"/>
          <w:sz w:val="24"/>
          <w:szCs w:val="32"/>
        </w:rPr>
      </w:pPr>
      <w:r w:rsidRPr="00D71022">
        <w:rPr>
          <w:rFonts w:ascii="Times New Roman" w:hAnsi="Times New Roman" w:cs="Calibri"/>
          <w:sz w:val="24"/>
          <w:szCs w:val="32"/>
        </w:rPr>
        <w:t>Short presentation by John Quinn on his leadership exchange program to Finland.</w:t>
      </w:r>
    </w:p>
    <w:p w:rsidR="00D71022" w:rsidRPr="00D71022" w:rsidRDefault="00D71022" w:rsidP="00D71022">
      <w:pPr>
        <w:pStyle w:val="ListParagraph"/>
        <w:numPr>
          <w:ilvl w:val="0"/>
          <w:numId w:val="12"/>
        </w:numPr>
        <w:tabs>
          <w:tab w:val="left" w:pos="720"/>
          <w:tab w:val="num" w:pos="1440"/>
        </w:tabs>
        <w:jc w:val="both"/>
        <w:rPr>
          <w:rFonts w:ascii="Times New Roman" w:hAnsi="Times New Roman" w:cs="Calibri"/>
          <w:sz w:val="24"/>
          <w:szCs w:val="32"/>
        </w:rPr>
      </w:pPr>
      <w:r w:rsidRPr="00D71022">
        <w:rPr>
          <w:rFonts w:ascii="Times New Roman" w:hAnsi="Times New Roman" w:cs="Calibri"/>
          <w:sz w:val="24"/>
          <w:szCs w:val="32"/>
        </w:rPr>
        <w:t>Bottom playground:</w:t>
      </w:r>
    </w:p>
    <w:p w:rsidR="00D71022" w:rsidRPr="00D71022" w:rsidRDefault="00D71022" w:rsidP="00D71022">
      <w:pPr>
        <w:pStyle w:val="ListParagraph"/>
        <w:numPr>
          <w:ilvl w:val="0"/>
          <w:numId w:val="12"/>
        </w:numPr>
        <w:tabs>
          <w:tab w:val="left" w:pos="720"/>
          <w:tab w:val="num" w:pos="1440"/>
        </w:tabs>
        <w:jc w:val="both"/>
        <w:rPr>
          <w:rFonts w:ascii="Times New Roman" w:hAnsi="Times New Roman" w:cs="Calibri"/>
          <w:sz w:val="24"/>
          <w:szCs w:val="32"/>
        </w:rPr>
      </w:pPr>
      <w:r w:rsidRPr="00D71022">
        <w:rPr>
          <w:rFonts w:ascii="Times New Roman" w:hAnsi="Times New Roman" w:cs="Calibri"/>
          <w:sz w:val="24"/>
          <w:szCs w:val="32"/>
        </w:rPr>
        <w:t>Tabling of returfing quotes,</w:t>
      </w:r>
    </w:p>
    <w:p w:rsidR="00D71022" w:rsidRPr="00D71022" w:rsidRDefault="00D71022" w:rsidP="00D71022">
      <w:pPr>
        <w:pStyle w:val="ListParagraph"/>
        <w:numPr>
          <w:ilvl w:val="0"/>
          <w:numId w:val="12"/>
        </w:numPr>
        <w:tabs>
          <w:tab w:val="left" w:pos="720"/>
          <w:tab w:val="num" w:pos="1440"/>
        </w:tabs>
        <w:jc w:val="both"/>
        <w:rPr>
          <w:rFonts w:ascii="Times New Roman" w:hAnsi="Times New Roman" w:cs="Calibri"/>
          <w:sz w:val="24"/>
          <w:szCs w:val="32"/>
        </w:rPr>
      </w:pPr>
      <w:r w:rsidRPr="00D71022">
        <w:rPr>
          <w:rFonts w:ascii="Times New Roman" w:hAnsi="Times New Roman" w:cs="Calibri"/>
          <w:sz w:val="24"/>
          <w:szCs w:val="32"/>
        </w:rPr>
        <w:t>Subcommittee meeting report and design ideas.</w:t>
      </w:r>
    </w:p>
    <w:p w:rsidR="00D71022" w:rsidRPr="00D71022" w:rsidRDefault="00D71022" w:rsidP="00D71022">
      <w:pPr>
        <w:pStyle w:val="ListParagraph"/>
        <w:numPr>
          <w:ilvl w:val="0"/>
          <w:numId w:val="12"/>
        </w:numPr>
        <w:tabs>
          <w:tab w:val="left" w:pos="720"/>
          <w:tab w:val="num" w:pos="1440"/>
        </w:tabs>
        <w:jc w:val="both"/>
        <w:rPr>
          <w:rFonts w:ascii="Times New Roman" w:hAnsi="Times New Roman" w:cs="Calibri"/>
          <w:sz w:val="24"/>
          <w:szCs w:val="32"/>
        </w:rPr>
      </w:pPr>
      <w:r w:rsidRPr="00D71022">
        <w:rPr>
          <w:rFonts w:ascii="Times New Roman" w:hAnsi="Times New Roman" w:cs="Calibri"/>
          <w:sz w:val="24"/>
          <w:szCs w:val="32"/>
        </w:rPr>
        <w:t>Funding request to be tabled for $25,000</w:t>
      </w:r>
    </w:p>
    <w:p w:rsidR="00D71022" w:rsidRPr="00D71022" w:rsidRDefault="00D71022" w:rsidP="00D71022">
      <w:pPr>
        <w:pStyle w:val="ListParagraph"/>
        <w:numPr>
          <w:ilvl w:val="0"/>
          <w:numId w:val="12"/>
        </w:numPr>
        <w:tabs>
          <w:tab w:val="left" w:pos="720"/>
          <w:tab w:val="num" w:pos="1440"/>
        </w:tabs>
        <w:jc w:val="both"/>
        <w:rPr>
          <w:rFonts w:ascii="Times New Roman" w:hAnsi="Times New Roman" w:cs="Calibri"/>
          <w:sz w:val="24"/>
          <w:szCs w:val="32"/>
        </w:rPr>
      </w:pPr>
      <w:r w:rsidRPr="00D71022">
        <w:rPr>
          <w:rFonts w:ascii="Times New Roman" w:hAnsi="Times New Roman" w:cs="Calibri"/>
          <w:sz w:val="24"/>
          <w:szCs w:val="32"/>
        </w:rPr>
        <w:t>Learning and Support funding request for 2016:</w:t>
      </w:r>
    </w:p>
    <w:p w:rsidR="00D71022" w:rsidRPr="00D71022" w:rsidRDefault="00D71022" w:rsidP="00D71022">
      <w:pPr>
        <w:pStyle w:val="ListParagraph"/>
        <w:numPr>
          <w:ilvl w:val="0"/>
          <w:numId w:val="12"/>
        </w:numPr>
        <w:tabs>
          <w:tab w:val="left" w:pos="720"/>
          <w:tab w:val="num" w:pos="1440"/>
        </w:tabs>
        <w:jc w:val="both"/>
        <w:rPr>
          <w:rFonts w:ascii="Times New Roman" w:hAnsi="Times New Roman" w:cs="Calibri"/>
          <w:sz w:val="24"/>
          <w:szCs w:val="32"/>
        </w:rPr>
      </w:pPr>
      <w:r w:rsidRPr="00D71022">
        <w:rPr>
          <w:rFonts w:ascii="Times New Roman" w:hAnsi="Times New Roman" w:cs="Calibri"/>
          <w:sz w:val="24"/>
          <w:szCs w:val="32"/>
        </w:rPr>
        <w:t>0.5 x teacher day per week, $9000</w:t>
      </w:r>
    </w:p>
    <w:p w:rsidR="00D71022" w:rsidRPr="00D71022" w:rsidRDefault="00D71022" w:rsidP="00D71022">
      <w:pPr>
        <w:pStyle w:val="ListParagraph"/>
        <w:numPr>
          <w:ilvl w:val="0"/>
          <w:numId w:val="12"/>
        </w:numPr>
        <w:tabs>
          <w:tab w:val="left" w:pos="720"/>
          <w:tab w:val="num" w:pos="1440"/>
        </w:tabs>
        <w:jc w:val="both"/>
        <w:rPr>
          <w:rFonts w:ascii="Times New Roman" w:hAnsi="Times New Roman" w:cs="Calibri"/>
          <w:sz w:val="24"/>
          <w:szCs w:val="32"/>
        </w:rPr>
      </w:pPr>
      <w:r w:rsidRPr="00D71022">
        <w:rPr>
          <w:rFonts w:ascii="Times New Roman" w:hAnsi="Times New Roman" w:cs="Calibri"/>
          <w:sz w:val="24"/>
          <w:szCs w:val="32"/>
        </w:rPr>
        <w:t>4 x learning and support officer days per week, $35,000.</w:t>
      </w:r>
    </w:p>
    <w:p w:rsidR="00D71022" w:rsidRPr="00EF6452" w:rsidRDefault="00D71022" w:rsidP="008C2F35">
      <w:pPr>
        <w:jc w:val="both"/>
        <w:rPr>
          <w:rFonts w:eastAsia="Times New Roman" w:cs="Times New Roman"/>
          <w:b/>
          <w:bCs/>
          <w:sz w:val="24"/>
          <w:bdr w:val="nil"/>
        </w:rPr>
      </w:pPr>
    </w:p>
    <w:p w:rsidR="008C2F35" w:rsidRPr="00EF6452" w:rsidRDefault="008C2F35" w:rsidP="008C2F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ind w:left="711" w:firstLine="9"/>
        <w:jc w:val="both"/>
        <w:rPr>
          <w:rFonts w:eastAsia="Times New Roman" w:cs="Times New Roman"/>
          <w:b/>
          <w:bCs/>
          <w:sz w:val="24"/>
        </w:rPr>
      </w:pPr>
      <w:r w:rsidRPr="00EF6452">
        <w:rPr>
          <w:sz w:val="24"/>
        </w:rPr>
        <w:t xml:space="preserve">Treasurer's report  </w:t>
      </w:r>
    </w:p>
    <w:p w:rsidR="008C2F35" w:rsidRPr="00EF6452" w:rsidRDefault="008C2F35" w:rsidP="008C2F35">
      <w:pPr>
        <w:tabs>
          <w:tab w:val="left" w:pos="720"/>
        </w:tabs>
        <w:jc w:val="both"/>
        <w:rPr>
          <w:rFonts w:eastAsia="Times New Roman" w:cs="Times New Roman"/>
          <w:b/>
          <w:bCs/>
          <w:sz w:val="24"/>
        </w:rPr>
      </w:pPr>
    </w:p>
    <w:p w:rsidR="00EF6452" w:rsidRPr="00EF6452" w:rsidRDefault="008C2F35" w:rsidP="00EF64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ind w:left="711" w:firstLine="9"/>
        <w:jc w:val="both"/>
        <w:rPr>
          <w:rFonts w:eastAsia="Times New Roman" w:cs="Times New Roman"/>
          <w:b/>
          <w:bCs/>
          <w:sz w:val="24"/>
        </w:rPr>
      </w:pPr>
      <w:r w:rsidRPr="00EF6452">
        <w:rPr>
          <w:sz w:val="24"/>
        </w:rPr>
        <w:t>Uniform Store report</w:t>
      </w:r>
      <w:r w:rsidR="00A600CE" w:rsidRPr="00EF6452">
        <w:rPr>
          <w:sz w:val="24"/>
        </w:rPr>
        <w:t xml:space="preserve"> </w:t>
      </w:r>
    </w:p>
    <w:p w:rsidR="00EF6452" w:rsidRDefault="00EF6452" w:rsidP="00EF64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ind w:left="720"/>
        <w:jc w:val="both"/>
        <w:rPr>
          <w:rFonts w:eastAsia="Times New Roman" w:cs="Times New Roman"/>
          <w:b/>
          <w:bCs/>
          <w:sz w:val="24"/>
        </w:rPr>
      </w:pPr>
    </w:p>
    <w:p w:rsidR="00D71022" w:rsidRDefault="00D71022" w:rsidP="00EF64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ind w:left="720"/>
        <w:jc w:val="both"/>
        <w:rPr>
          <w:rFonts w:eastAsia="Times New Roman" w:cs="Times New Roman"/>
          <w:b/>
          <w:bCs/>
          <w:sz w:val="24"/>
        </w:rPr>
      </w:pPr>
    </w:p>
    <w:p w:rsidR="00D71022" w:rsidRDefault="00D71022" w:rsidP="00EF64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ind w:left="720"/>
        <w:jc w:val="both"/>
        <w:rPr>
          <w:rFonts w:eastAsia="Times New Roman" w:cs="Times New Roman"/>
          <w:b/>
          <w:bCs/>
          <w:sz w:val="24"/>
        </w:rPr>
      </w:pPr>
    </w:p>
    <w:p w:rsidR="00D71022" w:rsidRDefault="00D71022" w:rsidP="00EF64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ind w:left="720"/>
        <w:jc w:val="both"/>
        <w:rPr>
          <w:rFonts w:eastAsia="Times New Roman" w:cs="Times New Roman"/>
          <w:b/>
          <w:bCs/>
          <w:sz w:val="24"/>
        </w:rPr>
      </w:pPr>
    </w:p>
    <w:p w:rsidR="00D71022" w:rsidRDefault="00D71022" w:rsidP="00EF64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ind w:left="720"/>
        <w:jc w:val="both"/>
        <w:rPr>
          <w:rFonts w:eastAsia="Times New Roman" w:cs="Times New Roman"/>
          <w:b/>
          <w:bCs/>
          <w:sz w:val="24"/>
        </w:rPr>
      </w:pPr>
    </w:p>
    <w:p w:rsidR="00D71022" w:rsidRDefault="00D71022" w:rsidP="00EF64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ind w:left="720"/>
        <w:jc w:val="both"/>
        <w:rPr>
          <w:rFonts w:eastAsia="Times New Roman" w:cs="Times New Roman"/>
          <w:b/>
          <w:bCs/>
          <w:sz w:val="24"/>
        </w:rPr>
      </w:pPr>
    </w:p>
    <w:p w:rsidR="00D71022" w:rsidRPr="00EF6452" w:rsidRDefault="00D71022" w:rsidP="00EF64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ind w:left="720"/>
        <w:jc w:val="both"/>
        <w:rPr>
          <w:rFonts w:eastAsia="Times New Roman" w:cs="Times New Roman"/>
          <w:b/>
          <w:bCs/>
          <w:sz w:val="24"/>
        </w:rPr>
      </w:pPr>
    </w:p>
    <w:p w:rsidR="008C2F35" w:rsidRPr="00267383" w:rsidRDefault="008C2F35" w:rsidP="00EF64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ind w:left="711" w:firstLine="9"/>
        <w:jc w:val="both"/>
        <w:rPr>
          <w:rFonts w:eastAsia="Times New Roman" w:cs="Times New Roman"/>
          <w:b/>
          <w:bCs/>
          <w:sz w:val="24"/>
        </w:rPr>
      </w:pPr>
      <w:r w:rsidRPr="00EF6452">
        <w:rPr>
          <w:sz w:val="24"/>
        </w:rPr>
        <w:t>Fun &amp; Fundraising</w:t>
      </w:r>
    </w:p>
    <w:p w:rsidR="00267383" w:rsidRDefault="00267383" w:rsidP="002673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jc w:val="both"/>
        <w:rPr>
          <w:rFonts w:eastAsia="Times New Roman" w:cs="Times New Roman"/>
          <w:b/>
          <w:bCs/>
          <w:sz w:val="24"/>
        </w:rPr>
      </w:pPr>
    </w:p>
    <w:p w:rsidR="00267383" w:rsidRPr="00267383" w:rsidRDefault="00267383" w:rsidP="0026738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jc w:val="both"/>
        <w:rPr>
          <w:rFonts w:eastAsia="Times New Roman" w:cs="Times New Roman"/>
          <w:b/>
          <w:bCs/>
          <w:sz w:val="24"/>
        </w:rPr>
      </w:pPr>
      <w:r>
        <w:rPr>
          <w:sz w:val="24"/>
        </w:rPr>
        <w:t>Feedback from movie night</w:t>
      </w:r>
    </w:p>
    <w:p w:rsidR="00267383" w:rsidRPr="00267383" w:rsidRDefault="00267383" w:rsidP="0026738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jc w:val="both"/>
        <w:rPr>
          <w:rFonts w:eastAsia="Times New Roman" w:cs="Times New Roman"/>
          <w:b/>
          <w:bCs/>
          <w:sz w:val="24"/>
        </w:rPr>
      </w:pPr>
      <w:r>
        <w:rPr>
          <w:sz w:val="24"/>
        </w:rPr>
        <w:t>Pavers</w:t>
      </w:r>
    </w:p>
    <w:p w:rsidR="00267383" w:rsidRDefault="00267383" w:rsidP="002673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jc w:val="both"/>
        <w:rPr>
          <w:rFonts w:eastAsia="Times New Roman" w:cs="Times New Roman"/>
          <w:b/>
          <w:bCs/>
          <w:sz w:val="24"/>
        </w:rPr>
      </w:pPr>
    </w:p>
    <w:p w:rsidR="00267383" w:rsidRPr="00267383" w:rsidRDefault="00267383" w:rsidP="0026738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4"/>
        </w:tabs>
        <w:jc w:val="both"/>
        <w:rPr>
          <w:rFonts w:eastAsia="Times New Roman" w:cs="Times New Roman"/>
          <w:b/>
          <w:bCs/>
          <w:sz w:val="24"/>
        </w:rPr>
      </w:pPr>
      <w:r>
        <w:rPr>
          <w:sz w:val="24"/>
        </w:rPr>
        <w:t>Dates/Activities for 2016</w:t>
      </w:r>
    </w:p>
    <w:p w:rsidR="00267383" w:rsidRPr="00267383" w:rsidRDefault="00267383" w:rsidP="00267383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rFonts w:eastAsia="Times New Roman" w:cs="Times New Roman"/>
          <w:b/>
          <w:bCs/>
          <w:sz w:val="24"/>
        </w:rPr>
      </w:pPr>
      <w:r>
        <w:rPr>
          <w:sz w:val="24"/>
        </w:rPr>
        <w:t>Bayrun</w:t>
      </w:r>
    </w:p>
    <w:p w:rsidR="00267383" w:rsidRPr="00267383" w:rsidRDefault="00267383" w:rsidP="00267383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rFonts w:eastAsia="Times New Roman" w:cs="Times New Roman"/>
          <w:b/>
          <w:bCs/>
          <w:sz w:val="24"/>
        </w:rPr>
      </w:pPr>
      <w:r>
        <w:rPr>
          <w:sz w:val="24"/>
        </w:rPr>
        <w:t>Trivia</w:t>
      </w:r>
    </w:p>
    <w:p w:rsidR="00267383" w:rsidRPr="00267383" w:rsidRDefault="00267383" w:rsidP="00267383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rFonts w:eastAsia="Times New Roman" w:cs="Times New Roman"/>
          <w:b/>
          <w:bCs/>
          <w:sz w:val="24"/>
        </w:rPr>
      </w:pPr>
      <w:r>
        <w:rPr>
          <w:sz w:val="24"/>
        </w:rPr>
        <w:t>Movie night</w:t>
      </w:r>
    </w:p>
    <w:p w:rsidR="00267383" w:rsidRPr="00EF6452" w:rsidRDefault="00267383" w:rsidP="00267383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rFonts w:eastAsia="Times New Roman" w:cs="Times New Roman"/>
          <w:b/>
          <w:bCs/>
          <w:sz w:val="24"/>
        </w:rPr>
      </w:pPr>
      <w:r>
        <w:rPr>
          <w:sz w:val="24"/>
        </w:rPr>
        <w:t>(NB: No fete 2016)</w:t>
      </w:r>
    </w:p>
    <w:p w:rsidR="008C2F35" w:rsidRPr="00EF6452" w:rsidRDefault="008C2F35" w:rsidP="00A600C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Times New Roman"/>
          <w:bCs/>
          <w:sz w:val="24"/>
        </w:rPr>
      </w:pPr>
    </w:p>
    <w:p w:rsidR="008C2F35" w:rsidRPr="00267383" w:rsidRDefault="00EF6452" w:rsidP="0026738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3"/>
        </w:tabs>
        <w:ind w:left="712" w:firstLine="8"/>
        <w:jc w:val="both"/>
        <w:rPr>
          <w:sz w:val="24"/>
        </w:rPr>
      </w:pPr>
      <w:r>
        <w:rPr>
          <w:sz w:val="24"/>
        </w:rPr>
        <w:t>Other Business</w:t>
      </w:r>
    </w:p>
    <w:sectPr w:rsidR="008C2F35" w:rsidRPr="00267383" w:rsidSect="008C2F35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0E" w:rsidRDefault="00B2130E">
      <w:r>
        <w:separator/>
      </w:r>
    </w:p>
  </w:endnote>
  <w:endnote w:type="continuationSeparator" w:id="0">
    <w:p w:rsidR="00B2130E" w:rsidRDefault="00B2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FB" w:rsidRDefault="00841EC5" w:rsidP="00D83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3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9FB" w:rsidRDefault="00D839FB" w:rsidP="00D839F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FB" w:rsidRDefault="00841EC5" w:rsidP="00D83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39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EE6">
      <w:rPr>
        <w:rStyle w:val="PageNumber"/>
        <w:noProof/>
      </w:rPr>
      <w:t>1</w:t>
    </w:r>
    <w:r>
      <w:rPr>
        <w:rStyle w:val="PageNumber"/>
      </w:rPr>
      <w:fldChar w:fldCharType="end"/>
    </w:r>
  </w:p>
  <w:p w:rsidR="00D839FB" w:rsidRDefault="00D839FB" w:rsidP="00D839FB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0E" w:rsidRDefault="00B2130E">
      <w:r>
        <w:separator/>
      </w:r>
    </w:p>
  </w:footnote>
  <w:footnote w:type="continuationSeparator" w:id="0">
    <w:p w:rsidR="00B2130E" w:rsidRDefault="00B2130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F04210"/>
    <w:multiLevelType w:val="hybridMultilevel"/>
    <w:tmpl w:val="3BD26EFA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>
    <w:nsid w:val="0C6957DE"/>
    <w:multiLevelType w:val="hybridMultilevel"/>
    <w:tmpl w:val="4DE83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983069"/>
    <w:multiLevelType w:val="hybridMultilevel"/>
    <w:tmpl w:val="D98ED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4A6A2E"/>
    <w:multiLevelType w:val="hybridMultilevel"/>
    <w:tmpl w:val="4E7C5D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4354FC"/>
    <w:multiLevelType w:val="multilevel"/>
    <w:tmpl w:val="0CBAA5A6"/>
    <w:styleLink w:val="List1"/>
    <w:lvl w:ilvl="0">
      <w:start w:val="3"/>
      <w:numFmt w:val="decimal"/>
      <w:lvlText w:val="%1.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</w:abstractNum>
  <w:abstractNum w:abstractNumId="8">
    <w:nsid w:val="1E794584"/>
    <w:multiLevelType w:val="hybridMultilevel"/>
    <w:tmpl w:val="6108CAD4"/>
    <w:lvl w:ilvl="0" w:tplc="5BB495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F6FEC"/>
    <w:multiLevelType w:val="hybridMultilevel"/>
    <w:tmpl w:val="065C6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1C5A18"/>
    <w:multiLevelType w:val="hybridMultilevel"/>
    <w:tmpl w:val="260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F1D7D"/>
    <w:multiLevelType w:val="hybridMultilevel"/>
    <w:tmpl w:val="0E66A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450230"/>
    <w:multiLevelType w:val="multilevel"/>
    <w:tmpl w:val="529A39D2"/>
    <w:styleLink w:val="List3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3">
    <w:nsid w:val="37D93DCB"/>
    <w:multiLevelType w:val="multilevel"/>
    <w:tmpl w:val="25E2953C"/>
    <w:styleLink w:val="List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102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4">
    <w:nsid w:val="391D5D32"/>
    <w:multiLevelType w:val="hybridMultilevel"/>
    <w:tmpl w:val="4128F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A1B1A"/>
    <w:multiLevelType w:val="hybridMultilevel"/>
    <w:tmpl w:val="F31C3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F51622"/>
    <w:multiLevelType w:val="hybridMultilevel"/>
    <w:tmpl w:val="BAF03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141851"/>
    <w:multiLevelType w:val="hybridMultilevel"/>
    <w:tmpl w:val="8A9C2BC8"/>
    <w:lvl w:ilvl="0" w:tplc="E9DE91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A1D6A"/>
    <w:multiLevelType w:val="hybridMultilevel"/>
    <w:tmpl w:val="41D6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9479D"/>
    <w:multiLevelType w:val="multilevel"/>
    <w:tmpl w:val="A22E2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102"/>
      </w:pPr>
      <w:rPr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0">
    <w:nsid w:val="480352FB"/>
    <w:multiLevelType w:val="multilevel"/>
    <w:tmpl w:val="3C084F0E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>
    <w:nsid w:val="5AD0333A"/>
    <w:multiLevelType w:val="hybridMultilevel"/>
    <w:tmpl w:val="DB4A1D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C6D0155"/>
    <w:multiLevelType w:val="multilevel"/>
    <w:tmpl w:val="B14E84A6"/>
    <w:styleLink w:val="List0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</w:abstractNum>
  <w:abstractNum w:abstractNumId="23">
    <w:nsid w:val="63975F5C"/>
    <w:multiLevelType w:val="hybridMultilevel"/>
    <w:tmpl w:val="4E4E9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B62E5"/>
    <w:multiLevelType w:val="hybridMultilevel"/>
    <w:tmpl w:val="2C30A5E0"/>
    <w:lvl w:ilvl="0" w:tplc="EA5206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552F1"/>
    <w:multiLevelType w:val="hybridMultilevel"/>
    <w:tmpl w:val="7466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53FD1"/>
    <w:multiLevelType w:val="hybridMultilevel"/>
    <w:tmpl w:val="05A046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61431C"/>
    <w:multiLevelType w:val="hybridMultilevel"/>
    <w:tmpl w:val="A5D0B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77239E"/>
    <w:multiLevelType w:val="multilevel"/>
    <w:tmpl w:val="3006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9954E3"/>
    <w:multiLevelType w:val="hybridMultilevel"/>
    <w:tmpl w:val="855ED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0E6BCE"/>
    <w:multiLevelType w:val="hybridMultilevel"/>
    <w:tmpl w:val="3640C71E"/>
    <w:lvl w:ilvl="0" w:tplc="EA5206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07F89"/>
    <w:multiLevelType w:val="hybridMultilevel"/>
    <w:tmpl w:val="FA120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CB2AB9"/>
    <w:multiLevelType w:val="hybridMultilevel"/>
    <w:tmpl w:val="85CA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8314F"/>
    <w:multiLevelType w:val="hybridMultilevel"/>
    <w:tmpl w:val="C0E4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7"/>
  </w:num>
  <w:num w:numId="6">
    <w:abstractNumId w:val="19"/>
  </w:num>
  <w:num w:numId="7">
    <w:abstractNumId w:val="20"/>
  </w:num>
  <w:num w:numId="8">
    <w:abstractNumId w:val="13"/>
    <w:lvlOverride w:ilvl="0">
      <w:lvl w:ilvl="0">
        <w:start w:val="8"/>
        <w:numFmt w:val="decimal"/>
        <w:lvlText w:val="%1."/>
        <w:lvlJc w:val="left"/>
        <w:pPr>
          <w:tabs>
            <w:tab w:val="num" w:pos="720"/>
          </w:tabs>
          <w:ind w:left="720" w:hanging="102"/>
        </w:pPr>
        <w:rPr>
          <w:b/>
          <w:color w:val="000000"/>
          <w:position w:val="0"/>
          <w:sz w:val="24"/>
          <w:szCs w:val="24"/>
        </w:rPr>
      </w:lvl>
    </w:lvlOverride>
  </w:num>
  <w:num w:numId="9">
    <w:abstractNumId w:val="12"/>
  </w:num>
  <w:num w:numId="10">
    <w:abstractNumId w:val="16"/>
  </w:num>
  <w:num w:numId="11">
    <w:abstractNumId w:val="13"/>
  </w:num>
  <w:num w:numId="12">
    <w:abstractNumId w:val="4"/>
  </w:num>
  <w:num w:numId="13">
    <w:abstractNumId w:val="27"/>
  </w:num>
  <w:num w:numId="14">
    <w:abstractNumId w:val="10"/>
  </w:num>
  <w:num w:numId="15">
    <w:abstractNumId w:val="32"/>
  </w:num>
  <w:num w:numId="16">
    <w:abstractNumId w:val="11"/>
  </w:num>
  <w:num w:numId="17">
    <w:abstractNumId w:val="18"/>
  </w:num>
  <w:num w:numId="18">
    <w:abstractNumId w:val="29"/>
  </w:num>
  <w:num w:numId="19">
    <w:abstractNumId w:val="9"/>
  </w:num>
  <w:num w:numId="20">
    <w:abstractNumId w:val="25"/>
  </w:num>
  <w:num w:numId="21">
    <w:abstractNumId w:val="26"/>
  </w:num>
  <w:num w:numId="22">
    <w:abstractNumId w:val="31"/>
  </w:num>
  <w:num w:numId="23">
    <w:abstractNumId w:val="14"/>
  </w:num>
  <w:num w:numId="24">
    <w:abstractNumId w:val="33"/>
  </w:num>
  <w:num w:numId="25">
    <w:abstractNumId w:val="24"/>
  </w:num>
  <w:num w:numId="26">
    <w:abstractNumId w:val="30"/>
  </w:num>
  <w:num w:numId="27">
    <w:abstractNumId w:val="8"/>
  </w:num>
  <w:num w:numId="28">
    <w:abstractNumId w:val="23"/>
  </w:num>
  <w:num w:numId="29">
    <w:abstractNumId w:val="17"/>
  </w:num>
  <w:num w:numId="30">
    <w:abstractNumId w:val="5"/>
  </w:num>
  <w:num w:numId="31">
    <w:abstractNumId w:val="15"/>
  </w:num>
  <w:num w:numId="32">
    <w:abstractNumId w:val="6"/>
  </w:num>
  <w:num w:numId="33">
    <w:abstractNumId w:val="28"/>
  </w:num>
  <w:num w:numId="34">
    <w:abstractNumId w:val="2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2F35"/>
    <w:rsid w:val="00267383"/>
    <w:rsid w:val="00273C61"/>
    <w:rsid w:val="003C2452"/>
    <w:rsid w:val="003C654A"/>
    <w:rsid w:val="00594728"/>
    <w:rsid w:val="00841EC5"/>
    <w:rsid w:val="008C2F35"/>
    <w:rsid w:val="00A600CE"/>
    <w:rsid w:val="00B2130E"/>
    <w:rsid w:val="00C72EE6"/>
    <w:rsid w:val="00D71022"/>
    <w:rsid w:val="00D839FB"/>
    <w:rsid w:val="00EF6452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B6"/>
    <w:rPr>
      <w:rFonts w:ascii="Times New Roman" w:hAnsi="Times New Roman"/>
      <w:sz w:val="28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List0">
    <w:name w:val="List 0"/>
    <w:basedOn w:val="NoList"/>
    <w:rsid w:val="008C2F35"/>
    <w:pPr>
      <w:numPr>
        <w:numId w:val="4"/>
      </w:numPr>
    </w:pPr>
  </w:style>
  <w:style w:type="numbering" w:customStyle="1" w:styleId="List1">
    <w:name w:val="List 1"/>
    <w:basedOn w:val="NoList"/>
    <w:rsid w:val="008C2F35"/>
    <w:pPr>
      <w:numPr>
        <w:numId w:val="5"/>
      </w:numPr>
    </w:pPr>
  </w:style>
  <w:style w:type="numbering" w:customStyle="1" w:styleId="List21">
    <w:name w:val="List 21"/>
    <w:basedOn w:val="NoList"/>
    <w:rsid w:val="008C2F35"/>
    <w:pPr>
      <w:numPr>
        <w:numId w:val="11"/>
      </w:numPr>
    </w:pPr>
  </w:style>
  <w:style w:type="numbering" w:customStyle="1" w:styleId="List31">
    <w:name w:val="List 31"/>
    <w:basedOn w:val="NoList"/>
    <w:rsid w:val="008C2F35"/>
    <w:pPr>
      <w:numPr>
        <w:numId w:val="9"/>
      </w:numPr>
    </w:pPr>
  </w:style>
  <w:style w:type="paragraph" w:styleId="ListParagraph">
    <w:name w:val="List Paragraph"/>
    <w:basedOn w:val="Normal"/>
    <w:uiPriority w:val="99"/>
    <w:qFormat/>
    <w:rsid w:val="008C2F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B"/>
    <w:rPr>
      <w:rFonts w:ascii="Times New Roman" w:hAnsi="Times New Roman"/>
      <w:sz w:val="2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839FB"/>
  </w:style>
  <w:style w:type="paragraph" w:styleId="NormalWeb">
    <w:name w:val="Normal (Web)"/>
    <w:basedOn w:val="Normal"/>
    <w:uiPriority w:val="99"/>
    <w:semiHidden/>
    <w:unhideWhenUsed/>
    <w:rsid w:val="00D710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7102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B6"/>
    <w:rPr>
      <w:rFonts w:ascii="Times New Roman" w:hAnsi="Times New Roman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8C2F35"/>
    <w:pPr>
      <w:numPr>
        <w:numId w:val="4"/>
      </w:numPr>
    </w:pPr>
  </w:style>
  <w:style w:type="numbering" w:customStyle="1" w:styleId="List1">
    <w:name w:val="List 1"/>
    <w:basedOn w:val="NoList"/>
    <w:rsid w:val="008C2F35"/>
    <w:pPr>
      <w:numPr>
        <w:numId w:val="5"/>
      </w:numPr>
    </w:pPr>
  </w:style>
  <w:style w:type="numbering" w:customStyle="1" w:styleId="List21">
    <w:name w:val="List 21"/>
    <w:basedOn w:val="NoList"/>
    <w:rsid w:val="008C2F35"/>
    <w:pPr>
      <w:numPr>
        <w:numId w:val="11"/>
      </w:numPr>
    </w:pPr>
  </w:style>
  <w:style w:type="numbering" w:customStyle="1" w:styleId="List31">
    <w:name w:val="List 31"/>
    <w:basedOn w:val="NoList"/>
    <w:rsid w:val="008C2F35"/>
    <w:pPr>
      <w:numPr>
        <w:numId w:val="9"/>
      </w:numPr>
    </w:pPr>
  </w:style>
  <w:style w:type="paragraph" w:styleId="ListParagraph">
    <w:name w:val="List Paragraph"/>
    <w:basedOn w:val="Normal"/>
    <w:uiPriority w:val="99"/>
    <w:qFormat/>
    <w:rsid w:val="008C2F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B"/>
    <w:rPr>
      <w:rFonts w:ascii="Times New Roman" w:hAnsi="Times New Roman"/>
      <w:sz w:val="2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839FB"/>
  </w:style>
  <w:style w:type="paragraph" w:styleId="NormalWeb">
    <w:name w:val="Normal (Web)"/>
    <w:basedOn w:val="Normal"/>
    <w:uiPriority w:val="99"/>
    <w:semiHidden/>
    <w:unhideWhenUsed/>
    <w:rsid w:val="00D710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710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de Heer</dc:creator>
  <cp:keywords/>
  <cp:lastModifiedBy>Philip Hockney</cp:lastModifiedBy>
  <cp:revision>2</cp:revision>
  <dcterms:created xsi:type="dcterms:W3CDTF">2015-10-28T05:03:00Z</dcterms:created>
  <dcterms:modified xsi:type="dcterms:W3CDTF">2015-10-28T05:03:00Z</dcterms:modified>
</cp:coreProperties>
</file>